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DC6C" w14:textId="77777777" w:rsidR="00F607DD" w:rsidRPr="00AA0538" w:rsidRDefault="00AA0538" w:rsidP="00F607DD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Cs w:val="22"/>
        </w:rPr>
      </w:pPr>
      <w:r w:rsidRPr="00AA0538">
        <w:rPr>
          <w:rFonts w:asciiTheme="minorHAnsi" w:hAnsiTheme="minorHAnsi"/>
          <w:b/>
          <w:sz w:val="28"/>
          <w:szCs w:val="32"/>
        </w:rPr>
        <w:t xml:space="preserve">SS. Edward &amp; Lucy Parish </w:t>
      </w:r>
    </w:p>
    <w:p w14:paraId="3E1117C4" w14:textId="38512625" w:rsidR="00265D0C" w:rsidRDefault="00AA0538" w:rsidP="00F607DD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A0538">
        <w:rPr>
          <w:rFonts w:asciiTheme="minorHAnsi" w:hAnsiTheme="minorHAnsi"/>
          <w:b/>
          <w:sz w:val="28"/>
          <w:szCs w:val="28"/>
          <w:u w:val="single"/>
        </w:rPr>
        <w:t xml:space="preserve">Confirmation Registration Form </w:t>
      </w:r>
      <w:r w:rsidR="00E40546">
        <w:rPr>
          <w:rFonts w:asciiTheme="minorHAnsi" w:hAnsiTheme="minorHAnsi"/>
          <w:b/>
          <w:sz w:val="28"/>
          <w:szCs w:val="28"/>
          <w:u w:val="single"/>
        </w:rPr>
        <w:t>2023-2024</w:t>
      </w:r>
    </w:p>
    <w:p w14:paraId="1C312545" w14:textId="77777777" w:rsidR="00B3189C" w:rsidRPr="00AA0538" w:rsidRDefault="00B3189C" w:rsidP="00F607DD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</w:p>
    <w:p w14:paraId="30C98FD9" w14:textId="77777777" w:rsidR="00F607DD" w:rsidRPr="00F607DD" w:rsidRDefault="00F607DD" w:rsidP="00265D0C">
      <w:pPr>
        <w:tabs>
          <w:tab w:val="left" w:pos="-6643"/>
          <w:tab w:val="center" w:pos="5355"/>
          <w:tab w:val="left" w:pos="7200"/>
        </w:tabs>
        <w:rPr>
          <w:rFonts w:ascii="Times New Roman" w:hAnsi="Times New Roman"/>
          <w:b/>
          <w:bCs/>
          <w:sz w:val="12"/>
          <w:szCs w:val="26"/>
        </w:rPr>
      </w:pPr>
    </w:p>
    <w:p w14:paraId="3FA042E9" w14:textId="77777777" w:rsidR="00E05280" w:rsidRPr="00AA0538" w:rsidRDefault="00AA0538" w:rsidP="00265D0C">
      <w:pPr>
        <w:tabs>
          <w:tab w:val="left" w:pos="-6643"/>
          <w:tab w:val="center" w:pos="5355"/>
          <w:tab w:val="left" w:pos="7200"/>
        </w:tabs>
        <w:rPr>
          <w:rFonts w:asciiTheme="minorHAnsi" w:hAnsiTheme="minorHAnsi"/>
          <w:b/>
          <w:sz w:val="24"/>
          <w:szCs w:val="28"/>
          <w:u w:val="single"/>
        </w:rPr>
      </w:pPr>
      <w:r>
        <w:rPr>
          <w:rFonts w:asciiTheme="minorHAnsi" w:hAnsiTheme="minorHAnsi"/>
          <w:b/>
          <w:bCs/>
          <w:sz w:val="24"/>
          <w:szCs w:val="26"/>
        </w:rPr>
        <w:t xml:space="preserve">Candidate </w:t>
      </w:r>
    </w:p>
    <w:p w14:paraId="0233BEA3" w14:textId="77777777" w:rsidR="00E05280" w:rsidRPr="00AA0538" w:rsidRDefault="00E05280" w:rsidP="00A3487F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</w:rPr>
        <w:t xml:space="preserve">Candidate's Name: </w:t>
      </w:r>
      <w:r w:rsidR="00265D0C" w:rsidRPr="00AA0538">
        <w:rPr>
          <w:rFonts w:asciiTheme="minorHAnsi" w:hAnsiTheme="minorHAnsi"/>
          <w:sz w:val="22"/>
          <w:szCs w:val="22"/>
        </w:rPr>
        <w:t>_______________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</w:t>
      </w:r>
      <w:r w:rsidR="00A3487F" w:rsidRPr="00AA0538">
        <w:rPr>
          <w:rFonts w:asciiTheme="minorHAnsi" w:hAnsiTheme="minorHAnsi"/>
          <w:sz w:val="22"/>
          <w:szCs w:val="22"/>
          <w:u w:val="single"/>
        </w:rPr>
        <w:t>____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A0538">
        <w:rPr>
          <w:rFonts w:asciiTheme="minorHAnsi" w:hAnsiTheme="minorHAnsi"/>
          <w:sz w:val="22"/>
          <w:szCs w:val="22"/>
        </w:rPr>
        <w:t xml:space="preserve">   </w:t>
      </w:r>
      <w:r w:rsidRPr="00AA0538">
        <w:rPr>
          <w:rFonts w:asciiTheme="minorHAnsi" w:hAnsiTheme="minorHAnsi"/>
          <w:sz w:val="22"/>
          <w:szCs w:val="22"/>
        </w:rPr>
        <w:t xml:space="preserve">Phone: </w:t>
      </w:r>
      <w:r w:rsidR="00292052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__ </w:t>
      </w:r>
      <w:r w:rsidR="00265D0C" w:rsidRPr="00AA0538">
        <w:rPr>
          <w:rFonts w:asciiTheme="minorHAnsi" w:hAnsiTheme="minorHAnsi"/>
          <w:sz w:val="22"/>
          <w:szCs w:val="22"/>
          <w:u w:val="single"/>
        </w:rPr>
        <w:t>__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     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</w:t>
      </w:r>
      <w:r w:rsidR="00292052" w:rsidRPr="00AA0538">
        <w:rPr>
          <w:rFonts w:asciiTheme="minorHAnsi" w:hAnsiTheme="minorHAnsi"/>
          <w:sz w:val="22"/>
          <w:szCs w:val="22"/>
          <w:u w:val="single"/>
        </w:rPr>
        <w:t>_</w:t>
      </w:r>
      <w:r w:rsidR="00A3487F" w:rsidRPr="00AA0538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A3487F" w:rsidRPr="00AA0538">
        <w:rPr>
          <w:rFonts w:asciiTheme="minorHAnsi" w:hAnsiTheme="minorHAnsi"/>
          <w:sz w:val="22"/>
          <w:szCs w:val="22"/>
        </w:rPr>
        <w:t xml:space="preserve">  </w:t>
      </w:r>
      <w:r w:rsidR="00265D0C" w:rsidRPr="00AA0538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A3487F" w:rsidRPr="00AA0538">
        <w:rPr>
          <w:rFonts w:asciiTheme="minorHAnsi" w:hAnsiTheme="minorHAnsi"/>
          <w:sz w:val="22"/>
          <w:szCs w:val="22"/>
        </w:rPr>
        <w:t xml:space="preserve"> </w:t>
      </w:r>
      <w:r w:rsidR="00AA0538">
        <w:rPr>
          <w:rFonts w:asciiTheme="minorHAnsi" w:hAnsiTheme="minorHAnsi"/>
          <w:sz w:val="22"/>
          <w:szCs w:val="22"/>
        </w:rPr>
        <w:tab/>
      </w:r>
      <w:r w:rsidR="00AA0538">
        <w:rPr>
          <w:rFonts w:asciiTheme="minorHAnsi" w:hAnsiTheme="minorHAnsi"/>
          <w:sz w:val="22"/>
          <w:szCs w:val="22"/>
        </w:rPr>
        <w:tab/>
      </w:r>
      <w:r w:rsidR="00AA0538">
        <w:rPr>
          <w:rFonts w:asciiTheme="minorHAnsi" w:hAnsiTheme="minorHAnsi"/>
          <w:sz w:val="22"/>
          <w:szCs w:val="22"/>
        </w:rPr>
        <w:tab/>
        <w:t xml:space="preserve">             </w:t>
      </w:r>
      <w:r w:rsidR="00265D0C" w:rsidRPr="00AA0538">
        <w:rPr>
          <w:rFonts w:asciiTheme="minorHAnsi" w:hAnsiTheme="minorHAnsi"/>
          <w:sz w:val="22"/>
          <w:szCs w:val="22"/>
        </w:rPr>
        <w:t>First</w:t>
      </w:r>
      <w:r w:rsidR="00A3487F" w:rsidRPr="00AA0538">
        <w:rPr>
          <w:rFonts w:asciiTheme="minorHAnsi" w:hAnsiTheme="minorHAnsi"/>
          <w:sz w:val="22"/>
          <w:szCs w:val="22"/>
        </w:rPr>
        <w:t xml:space="preserve"> Name                </w:t>
      </w:r>
      <w:r w:rsidR="00A22A48" w:rsidRPr="00AA0538">
        <w:rPr>
          <w:rFonts w:asciiTheme="minorHAnsi" w:hAnsiTheme="minorHAnsi"/>
          <w:sz w:val="22"/>
          <w:szCs w:val="22"/>
        </w:rPr>
        <w:t xml:space="preserve">           </w:t>
      </w:r>
      <w:r w:rsidR="00A3487F" w:rsidRPr="00AA0538">
        <w:rPr>
          <w:rFonts w:asciiTheme="minorHAnsi" w:hAnsiTheme="minorHAnsi"/>
          <w:sz w:val="22"/>
          <w:szCs w:val="22"/>
        </w:rPr>
        <w:t xml:space="preserve"> </w:t>
      </w:r>
      <w:r w:rsidRPr="00AA0538">
        <w:rPr>
          <w:rFonts w:asciiTheme="minorHAnsi" w:hAnsiTheme="minorHAnsi"/>
          <w:sz w:val="22"/>
          <w:szCs w:val="22"/>
        </w:rPr>
        <w:t xml:space="preserve">Middle                          Last </w:t>
      </w:r>
      <w:r w:rsidR="00265D0C" w:rsidRPr="00AA0538">
        <w:rPr>
          <w:rFonts w:asciiTheme="minorHAnsi" w:hAnsiTheme="minorHAnsi"/>
          <w:sz w:val="22"/>
          <w:szCs w:val="22"/>
        </w:rPr>
        <w:t xml:space="preserve">            </w:t>
      </w:r>
      <w:r w:rsidRPr="00AA0538">
        <w:rPr>
          <w:rFonts w:asciiTheme="minorHAnsi" w:hAnsiTheme="minorHAnsi"/>
          <w:sz w:val="22"/>
          <w:szCs w:val="22"/>
        </w:rPr>
        <w:tab/>
      </w:r>
    </w:p>
    <w:p w14:paraId="16252C77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ind w:firstLine="556"/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                 </w:t>
      </w:r>
    </w:p>
    <w:p w14:paraId="2B277C05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Address: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             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City: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AA0538">
        <w:rPr>
          <w:rFonts w:asciiTheme="minorHAnsi" w:hAnsiTheme="minorHAnsi"/>
          <w:sz w:val="22"/>
          <w:szCs w:val="22"/>
        </w:rPr>
        <w:t>Zip:_</w:t>
      </w:r>
      <w:proofErr w:type="gramEnd"/>
      <w:r w:rsidRPr="00AA0538">
        <w:rPr>
          <w:rFonts w:asciiTheme="minorHAnsi" w:hAnsiTheme="minorHAnsi"/>
          <w:sz w:val="22"/>
          <w:szCs w:val="22"/>
        </w:rPr>
        <w:t>__________________</w:t>
      </w:r>
    </w:p>
    <w:p w14:paraId="24CD8B6F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14:paraId="7C6ADCF7" w14:textId="77777777" w:rsidR="00E05280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 xml:space="preserve">Has the candidate participated in on-going religious education since they received their First Communion? </w:t>
      </w:r>
    </w:p>
    <w:p w14:paraId="2AABE00D" w14:textId="77777777" w:rsidR="00F607DD" w:rsidRPr="00AA0538" w:rsidRDefault="00F607DD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10"/>
          <w:szCs w:val="22"/>
        </w:rPr>
      </w:pPr>
    </w:p>
    <w:p w14:paraId="1EBF10FE" w14:textId="77777777" w:rsidR="008B6C98" w:rsidRPr="00AA0538" w:rsidRDefault="008B6C98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____ Yes </w:t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>____ No</w:t>
      </w:r>
    </w:p>
    <w:p w14:paraId="22FB9194" w14:textId="77777777" w:rsidR="008B6C98" w:rsidRPr="00AA0538" w:rsidRDefault="008B6C98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10"/>
          <w:szCs w:val="22"/>
        </w:rPr>
      </w:pPr>
    </w:p>
    <w:p w14:paraId="280CA22D" w14:textId="77777777" w:rsidR="008B6C98" w:rsidRPr="000D5E4E" w:rsidRDefault="008B6C98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both"/>
        <w:rPr>
          <w:rFonts w:asciiTheme="minorHAnsi" w:hAnsiTheme="minorHAnsi"/>
          <w:i/>
          <w:sz w:val="16"/>
          <w:szCs w:val="22"/>
        </w:rPr>
      </w:pPr>
      <w:r w:rsidRPr="000D5E4E">
        <w:rPr>
          <w:rFonts w:asciiTheme="minorHAnsi" w:hAnsiTheme="minorHAnsi"/>
          <w:i/>
          <w:sz w:val="16"/>
          <w:szCs w:val="22"/>
        </w:rPr>
        <w:t>(Please note: Canon law requires that candidates to be confirmed be suitably instructed in the faith. If your child has not participate</w:t>
      </w:r>
      <w:r w:rsidR="00C71A44" w:rsidRPr="000D5E4E">
        <w:rPr>
          <w:rFonts w:asciiTheme="minorHAnsi" w:hAnsiTheme="minorHAnsi"/>
          <w:i/>
          <w:sz w:val="16"/>
          <w:szCs w:val="22"/>
        </w:rPr>
        <w:t>d</w:t>
      </w:r>
      <w:r w:rsidRPr="000D5E4E">
        <w:rPr>
          <w:rFonts w:asciiTheme="minorHAnsi" w:hAnsiTheme="minorHAnsi"/>
          <w:i/>
          <w:sz w:val="16"/>
          <w:szCs w:val="22"/>
        </w:rPr>
        <w:t xml:space="preserve"> in regular, on-going religious education since they receive their First Communion, preliminary preparation may be necessary prior to beginning our Confirmation preparation program.)</w:t>
      </w:r>
    </w:p>
    <w:p w14:paraId="07B64FCC" w14:textId="77777777" w:rsidR="008B6C98" w:rsidRPr="000D5E4E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14:paraId="78200878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 xml:space="preserve">If child was enrolled in on-going religious education </w:t>
      </w:r>
      <w:proofErr w:type="gramStart"/>
      <w:r w:rsidRPr="00AA0538">
        <w:rPr>
          <w:rFonts w:asciiTheme="minorHAnsi" w:hAnsiTheme="minorHAnsi"/>
          <w:b/>
          <w:sz w:val="22"/>
          <w:szCs w:val="22"/>
        </w:rPr>
        <w:t>since</w:t>
      </w:r>
      <w:proofErr w:type="gramEnd"/>
      <w:r w:rsidRPr="00AA0538">
        <w:rPr>
          <w:rFonts w:asciiTheme="minorHAnsi" w:hAnsiTheme="minorHAnsi"/>
          <w:b/>
          <w:sz w:val="22"/>
          <w:szCs w:val="22"/>
        </w:rPr>
        <w:t xml:space="preserve"> they received their First Communion, which program was used: </w:t>
      </w:r>
    </w:p>
    <w:p w14:paraId="7FF1C8BE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14:paraId="79AF299D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___ SS. Edward &amp; Lucy Generations of Faith </w:t>
      </w:r>
    </w:p>
    <w:p w14:paraId="4FDC7155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14:paraId="56F4A91D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>___ Catholic Home</w:t>
      </w:r>
      <w:r w:rsidR="00C71A44" w:rsidRPr="00AA0538">
        <w:rPr>
          <w:rFonts w:asciiTheme="minorHAnsi" w:hAnsiTheme="minorHAnsi"/>
          <w:sz w:val="22"/>
          <w:szCs w:val="22"/>
        </w:rPr>
        <w:t xml:space="preserve"> school Program: ______________________________________________________</w:t>
      </w:r>
      <w:r w:rsidR="00C71A44" w:rsidRPr="00AA0538">
        <w:rPr>
          <w:rFonts w:asciiTheme="minorHAnsi" w:hAnsiTheme="minorHAnsi"/>
          <w:sz w:val="22"/>
          <w:szCs w:val="22"/>
        </w:rPr>
        <w:br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  <w:t xml:space="preserve">(Program Name) </w:t>
      </w:r>
    </w:p>
    <w:p w14:paraId="03089235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0"/>
          <w:szCs w:val="22"/>
        </w:rPr>
      </w:pPr>
    </w:p>
    <w:p w14:paraId="7ADDB878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>___ Program at other Catholic Parish or School: __________________________________________________________</w:t>
      </w:r>
    </w:p>
    <w:p w14:paraId="26FABCCC" w14:textId="77777777"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 xml:space="preserve">(Parish or School Name) </w:t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 xml:space="preserve">(City, State) </w:t>
      </w:r>
    </w:p>
    <w:p w14:paraId="7C29A98F" w14:textId="77777777" w:rsidR="00F607DD" w:rsidRPr="00AA0538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12"/>
          <w:szCs w:val="22"/>
        </w:rPr>
      </w:pPr>
    </w:p>
    <w:p w14:paraId="67E1F6CF" w14:textId="466D3108" w:rsidR="00E05280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14:paraId="65FECDAE" w14:textId="77777777" w:rsidR="00B3189C" w:rsidRPr="00AA0538" w:rsidRDefault="00B3189C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14:paraId="62C64428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Birthdate: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  Age: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AA0538">
        <w:rPr>
          <w:rFonts w:asciiTheme="minorHAnsi" w:hAnsiTheme="minorHAnsi"/>
          <w:sz w:val="22"/>
          <w:szCs w:val="22"/>
        </w:rPr>
        <w:t>Grade:_</w:t>
      </w:r>
      <w:proofErr w:type="gramEnd"/>
      <w:r w:rsidRPr="00AA0538">
        <w:rPr>
          <w:rFonts w:asciiTheme="minorHAnsi" w:hAnsiTheme="minorHAnsi"/>
          <w:sz w:val="22"/>
          <w:szCs w:val="22"/>
        </w:rPr>
        <w:t>________________</w:t>
      </w:r>
    </w:p>
    <w:p w14:paraId="6B318E04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             </w:t>
      </w:r>
    </w:p>
    <w:p w14:paraId="67222756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Church of </w:t>
      </w:r>
      <w:smartTag w:uri="urn:schemas-microsoft-com:office:smarttags" w:element="PlaceName">
        <w:r w:rsidRPr="00AA0538">
          <w:rPr>
            <w:rFonts w:asciiTheme="minorHAnsi" w:hAnsiTheme="minorHAnsi"/>
            <w:sz w:val="22"/>
            <w:szCs w:val="22"/>
          </w:rPr>
          <w:t>Baptism</w:t>
        </w:r>
      </w:smartTag>
      <w:r w:rsidRPr="00AA0538">
        <w:rPr>
          <w:rFonts w:asciiTheme="minorHAnsi" w:hAnsiTheme="minorHAnsi"/>
          <w:sz w:val="22"/>
          <w:szCs w:val="22"/>
        </w:rPr>
        <w:t xml:space="preserve">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AA0538">
        <w:rPr>
          <w:rFonts w:asciiTheme="minorHAnsi" w:hAnsiTheme="minorHAnsi"/>
          <w:sz w:val="22"/>
          <w:szCs w:val="22"/>
        </w:rPr>
        <w:t>Date:_</w:t>
      </w:r>
      <w:proofErr w:type="gramEnd"/>
      <w:r w:rsidRPr="00AA0538">
        <w:rPr>
          <w:rFonts w:asciiTheme="minorHAnsi" w:hAnsiTheme="minorHAnsi"/>
          <w:sz w:val="22"/>
          <w:szCs w:val="22"/>
        </w:rPr>
        <w:t>____________________</w:t>
      </w:r>
    </w:p>
    <w:p w14:paraId="244C000F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14:paraId="12AB15EB" w14:textId="77777777" w:rsidR="00F607DD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Church </w:t>
      </w:r>
      <w:r w:rsidR="0053275D" w:rsidRPr="00AA0538">
        <w:rPr>
          <w:rFonts w:asciiTheme="minorHAnsi" w:hAnsiTheme="minorHAnsi"/>
          <w:sz w:val="22"/>
          <w:szCs w:val="22"/>
        </w:rPr>
        <w:t xml:space="preserve">Mailing </w:t>
      </w:r>
      <w:r w:rsidRPr="00AA0538">
        <w:rPr>
          <w:rFonts w:asciiTheme="minorHAnsi" w:hAnsiTheme="minorHAnsi"/>
          <w:sz w:val="22"/>
          <w:szCs w:val="22"/>
        </w:rPr>
        <w:t>Address: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City: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State: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____</w:t>
      </w:r>
      <w:r w:rsidR="0053275D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A0538">
        <w:rPr>
          <w:rFonts w:asciiTheme="minorHAnsi" w:hAnsiTheme="minorHAnsi"/>
          <w:sz w:val="22"/>
          <w:szCs w:val="22"/>
        </w:rPr>
        <w:t xml:space="preserve">Zip: ___________   </w:t>
      </w:r>
    </w:p>
    <w:p w14:paraId="4874A360" w14:textId="77777777" w:rsidR="00E05280" w:rsidRPr="00AA0538" w:rsidRDefault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b/>
          <w:bCs/>
          <w:sz w:val="22"/>
          <w:szCs w:val="26"/>
        </w:rPr>
        <w:t>Parents</w:t>
      </w:r>
    </w:p>
    <w:p w14:paraId="3DAC6CE5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Father's full name: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Religion/</w:t>
      </w:r>
      <w:proofErr w:type="gramStart"/>
      <w:r w:rsidRPr="00AA0538">
        <w:rPr>
          <w:rFonts w:asciiTheme="minorHAnsi" w:hAnsiTheme="minorHAnsi"/>
          <w:sz w:val="22"/>
          <w:szCs w:val="22"/>
        </w:rPr>
        <w:t>Rite:_</w:t>
      </w:r>
      <w:proofErr w:type="gramEnd"/>
      <w:r w:rsidRPr="00AA0538">
        <w:rPr>
          <w:rFonts w:asciiTheme="minorHAnsi" w:hAnsiTheme="minorHAnsi"/>
          <w:sz w:val="22"/>
          <w:szCs w:val="22"/>
        </w:rPr>
        <w:t>_______________________</w:t>
      </w:r>
    </w:p>
    <w:p w14:paraId="1ADA70EC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4"/>
          <w:szCs w:val="22"/>
        </w:rPr>
      </w:pPr>
    </w:p>
    <w:p w14:paraId="492ADE82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Mother's first name </w:t>
      </w:r>
    </w:p>
    <w:p w14:paraId="0CA6F3BA" w14:textId="77777777"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and maiden name: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Religion/</w:t>
      </w:r>
      <w:proofErr w:type="gramStart"/>
      <w:r w:rsidRPr="00AA0538">
        <w:rPr>
          <w:rFonts w:asciiTheme="minorHAnsi" w:hAnsiTheme="minorHAnsi"/>
          <w:sz w:val="22"/>
          <w:szCs w:val="22"/>
        </w:rPr>
        <w:t>Rite;_</w:t>
      </w:r>
      <w:proofErr w:type="gramEnd"/>
      <w:r w:rsidRPr="00AA0538">
        <w:rPr>
          <w:rFonts w:asciiTheme="minorHAnsi" w:hAnsiTheme="minorHAnsi"/>
          <w:sz w:val="22"/>
          <w:szCs w:val="22"/>
        </w:rPr>
        <w:t>_____________________</w:t>
      </w:r>
    </w:p>
    <w:p w14:paraId="7BE0D985" w14:textId="77777777" w:rsidR="00AE27F6" w:rsidRPr="000D5E4E" w:rsidRDefault="00AE27F6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4"/>
          <w:szCs w:val="22"/>
        </w:rPr>
      </w:pPr>
    </w:p>
    <w:p w14:paraId="7C05B0EF" w14:textId="77777777" w:rsidR="00AE27F6" w:rsidRPr="00AA0538" w:rsidRDefault="00AE27F6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>*In what parish are you currently registered?</w:t>
      </w:r>
      <w:r w:rsidR="00D8284F" w:rsidRPr="00AA0538">
        <w:rPr>
          <w:rFonts w:asciiTheme="minorHAnsi" w:hAnsiTheme="minorHAnsi"/>
          <w:b/>
          <w:sz w:val="22"/>
          <w:szCs w:val="22"/>
        </w:rPr>
        <w:t xml:space="preserve">   </w:t>
      </w:r>
      <w:r w:rsidRPr="00AA0538">
        <w:rPr>
          <w:rFonts w:asciiTheme="minorHAnsi" w:hAnsiTheme="minorHAnsi"/>
          <w:b/>
          <w:sz w:val="22"/>
          <w:szCs w:val="22"/>
          <w:u w:val="single"/>
        </w:rPr>
        <w:t>_______________________________________________________</w:t>
      </w:r>
    </w:p>
    <w:p w14:paraId="0161B724" w14:textId="77777777" w:rsidR="00F607DD" w:rsidRPr="000D5E4E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bCs/>
          <w:sz w:val="14"/>
          <w:szCs w:val="26"/>
        </w:rPr>
      </w:pPr>
    </w:p>
    <w:p w14:paraId="51E33526" w14:textId="77777777" w:rsidR="00F607DD" w:rsidRPr="00AA0538" w:rsidRDefault="00E05280" w:rsidP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6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</w:rPr>
        <w:t xml:space="preserve">  </w:t>
      </w:r>
      <w:r w:rsidR="00F607DD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147ADD81" w14:textId="246F9B04" w:rsidR="00F607DD" w:rsidRDefault="00B3189C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  <w:bookmarkStart w:id="0" w:name="_Hlk141870063"/>
      <w:r>
        <w:rPr>
          <w:rFonts w:asciiTheme="minorHAnsi" w:hAnsiTheme="minorHAnsi"/>
          <w:sz w:val="22"/>
          <w:szCs w:val="22"/>
          <w:u w:val="single"/>
        </w:rPr>
        <w:t xml:space="preserve">Please return this form on or before the first Confirmation class on Sunday, September 10, 2023. There is a $25 registration fee for Confirmation that is also due with this form. In case of financial need, contact Cassie. </w:t>
      </w:r>
    </w:p>
    <w:bookmarkEnd w:id="0"/>
    <w:p w14:paraId="689A9ED9" w14:textId="0ECCE618" w:rsidR="00B3189C" w:rsidRDefault="00B3189C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5A3D27A" w14:textId="77777777" w:rsidR="00B3189C" w:rsidRDefault="00B3189C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8CCF1BF" w14:textId="77777777" w:rsidR="00B3189C" w:rsidRPr="00AA0538" w:rsidRDefault="00B3189C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8906A84" w14:textId="77777777" w:rsidR="00F607DD" w:rsidRPr="00AA0538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</w:p>
    <w:p w14:paraId="67531CD2" w14:textId="77777777"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  <w:r w:rsidRPr="00AA0538">
        <w:rPr>
          <w:rFonts w:asciiTheme="minorHAnsi" w:hAnsiTheme="minorHAnsi" w:cs="Courier New"/>
          <w:sz w:val="18"/>
          <w:szCs w:val="18"/>
        </w:rPr>
        <w:t>For office use only: $25 Confirmation Fee</w:t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  <w:u w:val="single"/>
        </w:rPr>
        <w:t xml:space="preserve">          </w:t>
      </w:r>
      <w:r w:rsidRPr="00AA0538">
        <w:rPr>
          <w:rFonts w:asciiTheme="minorHAnsi" w:hAnsiTheme="minorHAnsi" w:cs="Courier New"/>
          <w:sz w:val="18"/>
          <w:szCs w:val="18"/>
        </w:rPr>
        <w:t>Cash</w:t>
      </w:r>
    </w:p>
    <w:p w14:paraId="7A85A071" w14:textId="77777777"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</w:p>
    <w:p w14:paraId="73690E6D" w14:textId="77777777"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</w:p>
    <w:p w14:paraId="205B63B6" w14:textId="77777777"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  <w:u w:val="single"/>
        </w:rPr>
      </w:pP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</w:t>
      </w:r>
      <w:r w:rsidRPr="00AA0538">
        <w:rPr>
          <w:rFonts w:asciiTheme="minorHAnsi" w:hAnsiTheme="minorHAnsi" w:cs="Courier New"/>
          <w:sz w:val="18"/>
          <w:szCs w:val="18"/>
        </w:rPr>
        <w:t>Check#</w:t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_____________</w:t>
      </w:r>
      <w:r w:rsidRPr="00AA0538">
        <w:rPr>
          <w:rFonts w:asciiTheme="minorHAnsi" w:hAnsiTheme="minorHAnsi" w:cs="Courier New"/>
          <w:sz w:val="18"/>
          <w:szCs w:val="18"/>
        </w:rPr>
        <w:t xml:space="preserve"> Date</w:t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____________</w:t>
      </w:r>
    </w:p>
    <w:p w14:paraId="6D0CF72F" w14:textId="77777777"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8"/>
          <w:szCs w:val="18"/>
          <w:u w:val="single"/>
        </w:rPr>
      </w:pPr>
    </w:p>
    <w:p w14:paraId="2573BD83" w14:textId="1C02F3D6" w:rsidR="00E05280" w:rsidRPr="00AA0538" w:rsidRDefault="00FB63FF" w:rsidP="00676FE4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Cs w:val="22"/>
        </w:rPr>
        <w:sectPr w:rsidR="00E05280" w:rsidRPr="00AA0538" w:rsidSect="00F607DD">
          <w:headerReference w:type="default" r:id="rId8"/>
          <w:footnotePr>
            <w:numStart w:val="3"/>
          </w:footnotePr>
          <w:endnotePr>
            <w:numFmt w:val="decimal"/>
          </w:endnotePr>
          <w:pgSz w:w="12240" w:h="15840"/>
          <w:pgMar w:top="720" w:right="720" w:bottom="720" w:left="720" w:header="450" w:footer="475" w:gutter="0"/>
          <w:cols w:space="720"/>
          <w:noEndnote/>
          <w:docGrid w:linePitch="272"/>
        </w:sectPr>
      </w:pPr>
      <w:r w:rsidRPr="00AA0538">
        <w:rPr>
          <w:rFonts w:asciiTheme="minorHAnsi" w:hAnsiTheme="minorHAnsi"/>
          <w:b/>
          <w:bCs/>
          <w:szCs w:val="22"/>
        </w:rPr>
        <w:t xml:space="preserve">RELIGIOUS EDUCATION OFFICE </w:t>
      </w:r>
      <w:r w:rsidR="00676FE4" w:rsidRPr="00AA0538">
        <w:rPr>
          <w:rFonts w:asciiTheme="minorHAnsi" w:hAnsiTheme="minorHAnsi"/>
          <w:b/>
          <w:bCs/>
          <w:szCs w:val="22"/>
        </w:rPr>
        <w:t>PO Box 709 Parkman, OH  44080</w:t>
      </w:r>
      <w:r w:rsidR="00EE47CB" w:rsidRPr="00AA0538">
        <w:rPr>
          <w:rFonts w:asciiTheme="minorHAnsi" w:hAnsiTheme="minorHAnsi"/>
          <w:b/>
          <w:bCs/>
          <w:szCs w:val="22"/>
        </w:rPr>
        <w:t xml:space="preserve"> </w:t>
      </w:r>
      <w:proofErr w:type="gramStart"/>
      <w:r w:rsidR="00E05280" w:rsidRPr="00AA0538">
        <w:rPr>
          <w:rFonts w:asciiTheme="minorHAnsi" w:hAnsiTheme="minorHAnsi"/>
          <w:b/>
          <w:bCs/>
          <w:szCs w:val="22"/>
        </w:rPr>
        <w:t>TELEPHONE</w:t>
      </w:r>
      <w:proofErr w:type="gramEnd"/>
      <w:r w:rsidR="00E05280" w:rsidRPr="00AA0538">
        <w:rPr>
          <w:rFonts w:asciiTheme="minorHAnsi" w:hAnsiTheme="minorHAnsi"/>
          <w:b/>
          <w:bCs/>
          <w:szCs w:val="22"/>
        </w:rPr>
        <w:t xml:space="preserve">: </w:t>
      </w:r>
      <w:r w:rsidR="00676FE4" w:rsidRPr="00AA0538">
        <w:rPr>
          <w:rFonts w:asciiTheme="minorHAnsi" w:hAnsiTheme="minorHAnsi"/>
          <w:b/>
          <w:bCs/>
          <w:szCs w:val="22"/>
        </w:rPr>
        <w:t>440-548-3</w:t>
      </w:r>
      <w:r w:rsidR="00B3189C">
        <w:rPr>
          <w:rFonts w:asciiTheme="minorHAnsi" w:hAnsiTheme="minorHAnsi"/>
          <w:b/>
          <w:bCs/>
          <w:szCs w:val="22"/>
        </w:rPr>
        <w:t>812</w:t>
      </w:r>
    </w:p>
    <w:p w14:paraId="643A12BE" w14:textId="77777777" w:rsidR="0053275D" w:rsidRDefault="0053275D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="Times New Roman" w:hAnsi="Times New Roman"/>
          <w:sz w:val="22"/>
          <w:szCs w:val="22"/>
        </w:rPr>
      </w:pPr>
    </w:p>
    <w:sectPr w:rsidR="0053275D" w:rsidSect="007F613C">
      <w:headerReference w:type="default" r:id="rId9"/>
      <w:footnotePr>
        <w:numStart w:val="3"/>
      </w:footnotePr>
      <w:endnotePr>
        <w:numFmt w:val="decimal"/>
      </w:endnotePr>
      <w:pgSz w:w="12240" w:h="15840"/>
      <w:pgMar w:top="450" w:right="720" w:bottom="475" w:left="2160" w:header="45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172C" w14:textId="77777777" w:rsidR="00770FD5" w:rsidRDefault="00770FD5">
      <w:r>
        <w:separator/>
      </w:r>
    </w:p>
  </w:endnote>
  <w:endnote w:type="continuationSeparator" w:id="0">
    <w:p w14:paraId="3947B8DF" w14:textId="77777777" w:rsidR="00770FD5" w:rsidRDefault="007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859" w14:textId="77777777" w:rsidR="00770FD5" w:rsidRDefault="00770FD5">
      <w:r>
        <w:separator/>
      </w:r>
    </w:p>
  </w:footnote>
  <w:footnote w:type="continuationSeparator" w:id="0">
    <w:p w14:paraId="6C2398D7" w14:textId="77777777" w:rsidR="00770FD5" w:rsidRDefault="0077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EE30" w14:textId="77777777" w:rsidR="00D8284F" w:rsidRDefault="00D8284F">
    <w:pPr>
      <w:ind w:left="630" w:right="720"/>
      <w:rPr>
        <w:sz w:val="24"/>
      </w:rPr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6A73" w14:textId="77777777" w:rsidR="0066232C" w:rsidRDefault="0066232C">
    <w:pPr>
      <w:framePr w:w="10711" w:wrap="notBeside" w:vAnchor="text" w:hAnchor="text" w:x="1" w:y="1"/>
      <w:jc w:val="right"/>
      <w:rPr>
        <w:rFonts w:cs="Courier New"/>
        <w:sz w:val="24"/>
      </w:rPr>
    </w:pPr>
    <w:r>
      <w:rPr>
        <w:rFonts w:cs="Courier New"/>
        <w:sz w:val="24"/>
      </w:rPr>
      <w:fldChar w:fldCharType="begin"/>
    </w:r>
    <w:r>
      <w:rPr>
        <w:rFonts w:cs="Courier New"/>
        <w:sz w:val="24"/>
      </w:rPr>
      <w:instrText xml:space="preserve">PAGE </w:instrText>
    </w:r>
    <w:r>
      <w:rPr>
        <w:rFonts w:cs="Courier New"/>
        <w:sz w:val="24"/>
      </w:rPr>
      <w:fldChar w:fldCharType="separate"/>
    </w:r>
    <w:r w:rsidR="000D5E4E">
      <w:rPr>
        <w:rFonts w:cs="Courier New"/>
        <w:noProof/>
        <w:sz w:val="24"/>
      </w:rPr>
      <w:t>2</w:t>
    </w:r>
    <w:r>
      <w:rPr>
        <w:rFonts w:cs="Courier New"/>
        <w:sz w:val="24"/>
      </w:rPr>
      <w:fldChar w:fldCharType="end"/>
    </w:r>
  </w:p>
  <w:p w14:paraId="50C59298" w14:textId="77777777" w:rsidR="0066232C" w:rsidRDefault="0066232C">
    <w:pPr>
      <w:ind w:left="630" w:right="720"/>
      <w:rPr>
        <w:sz w:val="24"/>
      </w:rPr>
    </w:pPr>
  </w:p>
  <w:p w14:paraId="4695C2BC" w14:textId="77777777" w:rsidR="0066232C" w:rsidRDefault="0066232C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C6A50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70"/>
        </w:tabs>
        <w:ind w:left="670" w:hanging="670"/>
      </w:pPr>
      <w:rPr>
        <w:rFonts w:ascii="CG Times" w:hAnsi="CG Times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70"/>
        </w:tabs>
        <w:ind w:left="670" w:hanging="6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F72012"/>
    <w:multiLevelType w:val="hybridMultilevel"/>
    <w:tmpl w:val="3970D9D4"/>
    <w:lvl w:ilvl="0" w:tplc="CE681726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054D0"/>
    <w:multiLevelType w:val="hybridMultilevel"/>
    <w:tmpl w:val="87B230F2"/>
    <w:lvl w:ilvl="0" w:tplc="CE681726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940FD8"/>
    <w:multiLevelType w:val="hybridMultilevel"/>
    <w:tmpl w:val="1E3C3302"/>
    <w:lvl w:ilvl="0" w:tplc="34620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880D73"/>
    <w:multiLevelType w:val="hybridMultilevel"/>
    <w:tmpl w:val="376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F58"/>
    <w:multiLevelType w:val="hybridMultilevel"/>
    <w:tmpl w:val="A3C06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F3CE5"/>
    <w:multiLevelType w:val="hybridMultilevel"/>
    <w:tmpl w:val="C30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91990">
    <w:abstractNumId w:val="5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50224860">
    <w:abstractNumId w:val="7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228655462">
    <w:abstractNumId w:val="0"/>
    <w:lvlOverride w:ilvl="0">
      <w:lvl w:ilvl="0">
        <w:numFmt w:val="bullet"/>
        <w:lvlText w:val="•"/>
        <w:legacy w:legacy="1" w:legacySpace="0" w:legacyIndent="879"/>
        <w:lvlJc w:val="left"/>
        <w:pPr>
          <w:ind w:left="1549" w:hanging="879"/>
        </w:pPr>
        <w:rPr>
          <w:rFonts w:ascii="CG Times" w:hAnsi="CG Times" w:hint="default"/>
        </w:rPr>
      </w:lvl>
    </w:lvlOverride>
  </w:num>
  <w:num w:numId="4" w16cid:durableId="703598233">
    <w:abstractNumId w:val="0"/>
    <w:lvlOverride w:ilvl="0">
      <w:lvl w:ilvl="0">
        <w:numFmt w:val="bullet"/>
        <w:lvlText w:val=""/>
        <w:legacy w:legacy="1" w:legacySpace="0" w:legacyIndent="556"/>
        <w:lvlJc w:val="left"/>
        <w:pPr>
          <w:ind w:left="556" w:hanging="556"/>
        </w:pPr>
        <w:rPr>
          <w:rFonts w:ascii="Symbol" w:hAnsi="Symbol" w:hint="default"/>
        </w:rPr>
      </w:lvl>
    </w:lvlOverride>
  </w:num>
  <w:num w:numId="5" w16cid:durableId="1834293672">
    <w:abstractNumId w:val="0"/>
    <w:lvlOverride w:ilvl="0">
      <w:lvl w:ilvl="0">
        <w:numFmt w:val="bullet"/>
        <w:lvlText w:val="•"/>
        <w:legacy w:legacy="1" w:legacySpace="0" w:legacyIndent="556"/>
        <w:lvlJc w:val="left"/>
        <w:pPr>
          <w:ind w:left="556" w:hanging="556"/>
        </w:pPr>
        <w:rPr>
          <w:rFonts w:ascii="CG Times" w:hAnsi="CG Times" w:hint="default"/>
        </w:rPr>
      </w:lvl>
    </w:lvlOverride>
  </w:num>
  <w:num w:numId="6" w16cid:durableId="283925568">
    <w:abstractNumId w:val="16"/>
  </w:num>
  <w:num w:numId="7" w16cid:durableId="773986821">
    <w:abstractNumId w:val="13"/>
  </w:num>
  <w:num w:numId="8" w16cid:durableId="133373576">
    <w:abstractNumId w:val="12"/>
  </w:num>
  <w:num w:numId="9" w16cid:durableId="1857965275">
    <w:abstractNumId w:val="14"/>
  </w:num>
  <w:num w:numId="10" w16cid:durableId="122700421">
    <w:abstractNumId w:val="15"/>
  </w:num>
  <w:num w:numId="11" w16cid:durableId="4103890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6"/>
    <w:rsid w:val="000069CF"/>
    <w:rsid w:val="00011E09"/>
    <w:rsid w:val="00035868"/>
    <w:rsid w:val="00035D4E"/>
    <w:rsid w:val="00037156"/>
    <w:rsid w:val="00042901"/>
    <w:rsid w:val="000558FE"/>
    <w:rsid w:val="00066A06"/>
    <w:rsid w:val="00070D15"/>
    <w:rsid w:val="0009266F"/>
    <w:rsid w:val="0009633F"/>
    <w:rsid w:val="000C1F58"/>
    <w:rsid w:val="000D0662"/>
    <w:rsid w:val="000D5E4E"/>
    <w:rsid w:val="000F5DCA"/>
    <w:rsid w:val="00105BBC"/>
    <w:rsid w:val="00107B3F"/>
    <w:rsid w:val="00142482"/>
    <w:rsid w:val="00143E6A"/>
    <w:rsid w:val="00144354"/>
    <w:rsid w:val="0016283D"/>
    <w:rsid w:val="00184945"/>
    <w:rsid w:val="00190023"/>
    <w:rsid w:val="00191D30"/>
    <w:rsid w:val="001976D3"/>
    <w:rsid w:val="001A69F1"/>
    <w:rsid w:val="001B6BBC"/>
    <w:rsid w:val="001C1401"/>
    <w:rsid w:val="001C4A02"/>
    <w:rsid w:val="001C6E08"/>
    <w:rsid w:val="001D1C27"/>
    <w:rsid w:val="001D3D7A"/>
    <w:rsid w:val="00207D14"/>
    <w:rsid w:val="00214A82"/>
    <w:rsid w:val="0023439C"/>
    <w:rsid w:val="002429B0"/>
    <w:rsid w:val="00246791"/>
    <w:rsid w:val="0026554C"/>
    <w:rsid w:val="00265D0C"/>
    <w:rsid w:val="00267B42"/>
    <w:rsid w:val="00290EC3"/>
    <w:rsid w:val="00292052"/>
    <w:rsid w:val="002B6418"/>
    <w:rsid w:val="002C2351"/>
    <w:rsid w:val="002D4581"/>
    <w:rsid w:val="002D69A1"/>
    <w:rsid w:val="002E07F3"/>
    <w:rsid w:val="00306BFB"/>
    <w:rsid w:val="003124DD"/>
    <w:rsid w:val="00334318"/>
    <w:rsid w:val="00352A95"/>
    <w:rsid w:val="003606A3"/>
    <w:rsid w:val="00363DD0"/>
    <w:rsid w:val="00364515"/>
    <w:rsid w:val="00365ACF"/>
    <w:rsid w:val="0037546E"/>
    <w:rsid w:val="0038101A"/>
    <w:rsid w:val="0038391B"/>
    <w:rsid w:val="003972C2"/>
    <w:rsid w:val="003A7FED"/>
    <w:rsid w:val="003C03B1"/>
    <w:rsid w:val="003C302E"/>
    <w:rsid w:val="003D3BA8"/>
    <w:rsid w:val="003D7C95"/>
    <w:rsid w:val="00403F07"/>
    <w:rsid w:val="0043205B"/>
    <w:rsid w:val="00434E13"/>
    <w:rsid w:val="004666A7"/>
    <w:rsid w:val="00476BB9"/>
    <w:rsid w:val="00483EEF"/>
    <w:rsid w:val="00490024"/>
    <w:rsid w:val="00492C35"/>
    <w:rsid w:val="00494534"/>
    <w:rsid w:val="004B0DE4"/>
    <w:rsid w:val="004B6D3F"/>
    <w:rsid w:val="004C29BE"/>
    <w:rsid w:val="004C4D3D"/>
    <w:rsid w:val="004D2827"/>
    <w:rsid w:val="004F02B7"/>
    <w:rsid w:val="0051369B"/>
    <w:rsid w:val="00517B78"/>
    <w:rsid w:val="00527A2C"/>
    <w:rsid w:val="0053275D"/>
    <w:rsid w:val="0053703F"/>
    <w:rsid w:val="00544D5B"/>
    <w:rsid w:val="00546704"/>
    <w:rsid w:val="00556AAA"/>
    <w:rsid w:val="0055708E"/>
    <w:rsid w:val="005648CE"/>
    <w:rsid w:val="005670A7"/>
    <w:rsid w:val="00585A4D"/>
    <w:rsid w:val="00585FED"/>
    <w:rsid w:val="00590E7E"/>
    <w:rsid w:val="005C17DE"/>
    <w:rsid w:val="005C630F"/>
    <w:rsid w:val="005D203E"/>
    <w:rsid w:val="005D5C04"/>
    <w:rsid w:val="005D6894"/>
    <w:rsid w:val="005D68C5"/>
    <w:rsid w:val="005F0020"/>
    <w:rsid w:val="005F44A3"/>
    <w:rsid w:val="005F7108"/>
    <w:rsid w:val="00611677"/>
    <w:rsid w:val="0062167D"/>
    <w:rsid w:val="0063019D"/>
    <w:rsid w:val="0063309A"/>
    <w:rsid w:val="006540E3"/>
    <w:rsid w:val="0066232C"/>
    <w:rsid w:val="0066446E"/>
    <w:rsid w:val="0067012B"/>
    <w:rsid w:val="00675887"/>
    <w:rsid w:val="00676FE4"/>
    <w:rsid w:val="00682E13"/>
    <w:rsid w:val="00691F1F"/>
    <w:rsid w:val="006A2C02"/>
    <w:rsid w:val="006D0CF5"/>
    <w:rsid w:val="006D4472"/>
    <w:rsid w:val="006D44B9"/>
    <w:rsid w:val="00700D8C"/>
    <w:rsid w:val="00702CEC"/>
    <w:rsid w:val="00703712"/>
    <w:rsid w:val="00724935"/>
    <w:rsid w:val="00732988"/>
    <w:rsid w:val="00741B21"/>
    <w:rsid w:val="0074525B"/>
    <w:rsid w:val="00753D59"/>
    <w:rsid w:val="007552E1"/>
    <w:rsid w:val="007564AC"/>
    <w:rsid w:val="00767419"/>
    <w:rsid w:val="00770FD5"/>
    <w:rsid w:val="00777D78"/>
    <w:rsid w:val="00792827"/>
    <w:rsid w:val="007A217B"/>
    <w:rsid w:val="007A410B"/>
    <w:rsid w:val="007A4461"/>
    <w:rsid w:val="007A7CE3"/>
    <w:rsid w:val="007B1472"/>
    <w:rsid w:val="007C36C0"/>
    <w:rsid w:val="007C6ED1"/>
    <w:rsid w:val="007D1AA6"/>
    <w:rsid w:val="007D4F50"/>
    <w:rsid w:val="007D7133"/>
    <w:rsid w:val="007E52D1"/>
    <w:rsid w:val="007F613C"/>
    <w:rsid w:val="00805609"/>
    <w:rsid w:val="0081359C"/>
    <w:rsid w:val="00824B13"/>
    <w:rsid w:val="00842776"/>
    <w:rsid w:val="00842C29"/>
    <w:rsid w:val="00850670"/>
    <w:rsid w:val="008537A2"/>
    <w:rsid w:val="00856DF3"/>
    <w:rsid w:val="00871557"/>
    <w:rsid w:val="00885DAC"/>
    <w:rsid w:val="00891548"/>
    <w:rsid w:val="0089219A"/>
    <w:rsid w:val="00895E3E"/>
    <w:rsid w:val="008B5F63"/>
    <w:rsid w:val="008B6C98"/>
    <w:rsid w:val="008E0EF0"/>
    <w:rsid w:val="008F58FE"/>
    <w:rsid w:val="0090080E"/>
    <w:rsid w:val="00910C26"/>
    <w:rsid w:val="00936C8B"/>
    <w:rsid w:val="009451C6"/>
    <w:rsid w:val="00945D20"/>
    <w:rsid w:val="00966755"/>
    <w:rsid w:val="00971536"/>
    <w:rsid w:val="00975FFD"/>
    <w:rsid w:val="00977CC1"/>
    <w:rsid w:val="00985780"/>
    <w:rsid w:val="009921DE"/>
    <w:rsid w:val="009C1FFB"/>
    <w:rsid w:val="009C3C94"/>
    <w:rsid w:val="009D0E05"/>
    <w:rsid w:val="009D15B9"/>
    <w:rsid w:val="009D1714"/>
    <w:rsid w:val="009D3BB9"/>
    <w:rsid w:val="009E2C03"/>
    <w:rsid w:val="009E42C1"/>
    <w:rsid w:val="009E60EB"/>
    <w:rsid w:val="009F67A4"/>
    <w:rsid w:val="00A11ED9"/>
    <w:rsid w:val="00A22A48"/>
    <w:rsid w:val="00A25B00"/>
    <w:rsid w:val="00A31D51"/>
    <w:rsid w:val="00A3487F"/>
    <w:rsid w:val="00A42F2D"/>
    <w:rsid w:val="00A51990"/>
    <w:rsid w:val="00A53C5B"/>
    <w:rsid w:val="00A604B9"/>
    <w:rsid w:val="00A6732A"/>
    <w:rsid w:val="00A67758"/>
    <w:rsid w:val="00A719FC"/>
    <w:rsid w:val="00A74672"/>
    <w:rsid w:val="00A74C5B"/>
    <w:rsid w:val="00A83113"/>
    <w:rsid w:val="00A83222"/>
    <w:rsid w:val="00A90404"/>
    <w:rsid w:val="00AA0538"/>
    <w:rsid w:val="00AA7311"/>
    <w:rsid w:val="00AD5A8B"/>
    <w:rsid w:val="00AD6102"/>
    <w:rsid w:val="00AE27F6"/>
    <w:rsid w:val="00AE63AC"/>
    <w:rsid w:val="00B24955"/>
    <w:rsid w:val="00B3189C"/>
    <w:rsid w:val="00B51C6C"/>
    <w:rsid w:val="00B52C6B"/>
    <w:rsid w:val="00B63726"/>
    <w:rsid w:val="00B65E14"/>
    <w:rsid w:val="00B66EDD"/>
    <w:rsid w:val="00B67F19"/>
    <w:rsid w:val="00B73E1B"/>
    <w:rsid w:val="00B77139"/>
    <w:rsid w:val="00B82973"/>
    <w:rsid w:val="00B84B54"/>
    <w:rsid w:val="00B91EB4"/>
    <w:rsid w:val="00B94CD9"/>
    <w:rsid w:val="00BA1CA9"/>
    <w:rsid w:val="00BB4961"/>
    <w:rsid w:val="00BD2E99"/>
    <w:rsid w:val="00BD640E"/>
    <w:rsid w:val="00BD69FD"/>
    <w:rsid w:val="00BF4BBF"/>
    <w:rsid w:val="00C04790"/>
    <w:rsid w:val="00C12674"/>
    <w:rsid w:val="00C34BEC"/>
    <w:rsid w:val="00C71A44"/>
    <w:rsid w:val="00C747D6"/>
    <w:rsid w:val="00C778AB"/>
    <w:rsid w:val="00C80089"/>
    <w:rsid w:val="00C82177"/>
    <w:rsid w:val="00C84C88"/>
    <w:rsid w:val="00C85F3C"/>
    <w:rsid w:val="00C93A0C"/>
    <w:rsid w:val="00CA1876"/>
    <w:rsid w:val="00CA6DD3"/>
    <w:rsid w:val="00CB12FB"/>
    <w:rsid w:val="00CB1C9B"/>
    <w:rsid w:val="00CC716B"/>
    <w:rsid w:val="00CD7556"/>
    <w:rsid w:val="00CE1C77"/>
    <w:rsid w:val="00CE23A9"/>
    <w:rsid w:val="00CE62FA"/>
    <w:rsid w:val="00D06772"/>
    <w:rsid w:val="00D26C90"/>
    <w:rsid w:val="00D307A8"/>
    <w:rsid w:val="00D30ECF"/>
    <w:rsid w:val="00D4035A"/>
    <w:rsid w:val="00D40F22"/>
    <w:rsid w:val="00D45695"/>
    <w:rsid w:val="00D47E86"/>
    <w:rsid w:val="00D50CE1"/>
    <w:rsid w:val="00D55CB4"/>
    <w:rsid w:val="00D64943"/>
    <w:rsid w:val="00D64A49"/>
    <w:rsid w:val="00D8284F"/>
    <w:rsid w:val="00DA0CF5"/>
    <w:rsid w:val="00DA0DE1"/>
    <w:rsid w:val="00DA4116"/>
    <w:rsid w:val="00DB48AA"/>
    <w:rsid w:val="00DC3FDE"/>
    <w:rsid w:val="00DD13AA"/>
    <w:rsid w:val="00DD2133"/>
    <w:rsid w:val="00DD51BA"/>
    <w:rsid w:val="00DF78EE"/>
    <w:rsid w:val="00E05280"/>
    <w:rsid w:val="00E16B75"/>
    <w:rsid w:val="00E16D0B"/>
    <w:rsid w:val="00E23198"/>
    <w:rsid w:val="00E2647C"/>
    <w:rsid w:val="00E37129"/>
    <w:rsid w:val="00E40546"/>
    <w:rsid w:val="00E60FE4"/>
    <w:rsid w:val="00E6143D"/>
    <w:rsid w:val="00E72C1D"/>
    <w:rsid w:val="00E8118B"/>
    <w:rsid w:val="00E82BE9"/>
    <w:rsid w:val="00E92569"/>
    <w:rsid w:val="00E96061"/>
    <w:rsid w:val="00E9675D"/>
    <w:rsid w:val="00EB5156"/>
    <w:rsid w:val="00EB5E09"/>
    <w:rsid w:val="00EC27F0"/>
    <w:rsid w:val="00EC6367"/>
    <w:rsid w:val="00ED286E"/>
    <w:rsid w:val="00ED55A3"/>
    <w:rsid w:val="00EE47CB"/>
    <w:rsid w:val="00EF3478"/>
    <w:rsid w:val="00F078EF"/>
    <w:rsid w:val="00F13C05"/>
    <w:rsid w:val="00F148C9"/>
    <w:rsid w:val="00F30950"/>
    <w:rsid w:val="00F54421"/>
    <w:rsid w:val="00F607DD"/>
    <w:rsid w:val="00F663A5"/>
    <w:rsid w:val="00F77535"/>
    <w:rsid w:val="00FA30E6"/>
    <w:rsid w:val="00FB63FF"/>
    <w:rsid w:val="00FC74E2"/>
    <w:rsid w:val="00FD0ED1"/>
    <w:rsid w:val="00FE00AE"/>
    <w:rsid w:val="00FE2889"/>
    <w:rsid w:val="00FE7B87"/>
    <w:rsid w:val="00FF5EBE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44B76A"/>
  <w15:docId w15:val="{0606DF93-D531-4AF7-B408-E0BA261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556" w:hanging="556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3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59C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59C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7ED-49B0-4ED9-84A7-E797326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Peter Church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Peter Church</dc:creator>
  <cp:lastModifiedBy>Cassie Brumbaugh (DRE)</cp:lastModifiedBy>
  <cp:revision>4</cp:revision>
  <cp:lastPrinted>2023-08-02T16:00:00Z</cp:lastPrinted>
  <dcterms:created xsi:type="dcterms:W3CDTF">2023-07-20T19:18:00Z</dcterms:created>
  <dcterms:modified xsi:type="dcterms:W3CDTF">2023-08-03T00:36:00Z</dcterms:modified>
</cp:coreProperties>
</file>